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87" w:rsidRDefault="00435D87" w:rsidP="00435D87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D1BA908" wp14:editId="29309DA8">
            <wp:simplePos x="0" y="0"/>
            <wp:positionH relativeFrom="margin">
              <wp:posOffset>5560695</wp:posOffset>
            </wp:positionH>
            <wp:positionV relativeFrom="margin">
              <wp:posOffset>-238125</wp:posOffset>
            </wp:positionV>
            <wp:extent cx="485775" cy="485775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26618AF" wp14:editId="71CDBEBF">
            <wp:simplePos x="0" y="0"/>
            <wp:positionH relativeFrom="column">
              <wp:posOffset>-499745</wp:posOffset>
            </wp:positionH>
            <wp:positionV relativeFrom="paragraph">
              <wp:posOffset>-242570</wp:posOffset>
            </wp:positionV>
            <wp:extent cx="1219200" cy="8382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Arial"/>
          <w:b/>
          <w:sz w:val="28"/>
          <w:szCs w:val="28"/>
        </w:rPr>
        <w:t>PROJET PÉDAGOGIQUE AVEC PARTICIPATION D'INTERVENANTS    EXTERIEURS À L'ENSEIGNEMENT DE L' EPS</w:t>
      </w:r>
    </w:p>
    <w:p w:rsidR="00435D87" w:rsidRDefault="00435D87" w:rsidP="00435D87">
      <w:pPr>
        <w:pStyle w:val="Paragraphedeliste"/>
        <w:numPr>
          <w:ilvl w:val="0"/>
          <w:numId w:val="1"/>
        </w:numPr>
      </w:pPr>
      <w:r>
        <w:rPr>
          <w:b/>
          <w:i/>
          <w:highlight w:val="lightGray"/>
        </w:rPr>
        <w:t xml:space="preserve">Pour toute intervention d’un intervenant </w:t>
      </w:r>
      <w:r w:rsidR="00BD134C">
        <w:rPr>
          <w:b/>
          <w:i/>
          <w:highlight w:val="lightGray"/>
        </w:rPr>
        <w:t>extérieur,</w:t>
      </w:r>
      <w:r>
        <w:rPr>
          <w:b/>
          <w:i/>
          <w:highlight w:val="lightGray"/>
        </w:rPr>
        <w:t xml:space="preserve"> un projet pédagogique  sera impérativement rédigé et envoyé à l’IEN pour information</w:t>
      </w:r>
    </w:p>
    <w:p w:rsidR="00435D87" w:rsidRDefault="00435D87" w:rsidP="00435D87">
      <w:pPr>
        <w:pStyle w:val="Paragraphedeliste"/>
        <w:numPr>
          <w:ilvl w:val="0"/>
          <w:numId w:val="1"/>
        </w:numPr>
      </w:pPr>
      <w:r>
        <w:rPr>
          <w:b/>
          <w:i/>
          <w:highlight w:val="lightGray"/>
        </w:rPr>
        <w:t>Toute modification de mise en forme du document (toutes les cases sont nécessaires) engendrera  un refus du projet.</w:t>
      </w:r>
    </w:p>
    <w:p w:rsidR="00435D87" w:rsidRPr="00435D87" w:rsidRDefault="00435D87" w:rsidP="00435D87">
      <w:pPr>
        <w:spacing w:before="120"/>
      </w:pPr>
      <w:r w:rsidRPr="00435D87">
        <w:rPr>
          <w:b/>
        </w:rPr>
        <w:t xml:space="preserve">Lors de l’élaboration du projet, il sera vérifié que les intervenants auxquels la ou les classes font appel sont agréés par la DSDEN. </w:t>
      </w:r>
    </w:p>
    <w:p w:rsidR="00435D87" w:rsidRPr="00435D87" w:rsidRDefault="00435D87" w:rsidP="00435D87">
      <w:pPr>
        <w:numPr>
          <w:ilvl w:val="0"/>
          <w:numId w:val="2"/>
        </w:numPr>
        <w:spacing w:after="120"/>
      </w:pPr>
      <w:r w:rsidRPr="00435D87">
        <w:rPr>
          <w:b/>
        </w:rPr>
        <w:t>Les intervenants rémunérés doivent avoir une carte professionnelle en cours de validité  et seront inscrits sur le registre départemental des intervenants rémunérés.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35D87" w:rsidTr="000F7FEC">
        <w:tc>
          <w:tcPr>
            <w:tcW w:w="9212" w:type="dxa"/>
            <w:gridSpan w:val="2"/>
          </w:tcPr>
          <w:p w:rsidR="00435D87" w:rsidRDefault="00435D87" w:rsidP="00435D87">
            <w:pPr>
              <w:tabs>
                <w:tab w:val="left" w:pos="1710"/>
              </w:tabs>
              <w:spacing w:before="120" w:after="120"/>
            </w:pPr>
            <w:r w:rsidRPr="00D53664">
              <w:rPr>
                <w:b/>
                <w:sz w:val="24"/>
                <w:szCs w:val="24"/>
              </w:rPr>
              <w:t>Circonscription :</w:t>
            </w:r>
          </w:p>
        </w:tc>
      </w:tr>
      <w:tr w:rsidR="00435D87" w:rsidTr="001A5916">
        <w:tc>
          <w:tcPr>
            <w:tcW w:w="4606" w:type="dxa"/>
          </w:tcPr>
          <w:p w:rsidR="00435D87" w:rsidRDefault="00435D87" w:rsidP="00435D87">
            <w:pPr>
              <w:snapToGrid w:val="0"/>
              <w:spacing w:before="120" w:after="120"/>
            </w:pPr>
            <w:r w:rsidRPr="00D53664">
              <w:rPr>
                <w:b/>
                <w:sz w:val="24"/>
                <w:szCs w:val="24"/>
              </w:rPr>
              <w:t xml:space="preserve">Ecole :    </w:t>
            </w:r>
          </w:p>
        </w:tc>
        <w:tc>
          <w:tcPr>
            <w:tcW w:w="4606" w:type="dxa"/>
            <w:vAlign w:val="center"/>
          </w:tcPr>
          <w:p w:rsidR="00435D87" w:rsidRDefault="00435D87" w:rsidP="00435D87">
            <w:pPr>
              <w:snapToGrid w:val="0"/>
              <w:spacing w:before="120" w:after="120"/>
            </w:pPr>
            <w:r w:rsidRPr="00D53664">
              <w:rPr>
                <w:b/>
                <w:sz w:val="24"/>
                <w:szCs w:val="24"/>
              </w:rPr>
              <w:t xml:space="preserve">Commune :     </w:t>
            </w:r>
          </w:p>
        </w:tc>
      </w:tr>
      <w:tr w:rsidR="00435D87" w:rsidTr="00435D87">
        <w:tc>
          <w:tcPr>
            <w:tcW w:w="4606" w:type="dxa"/>
          </w:tcPr>
          <w:p w:rsidR="00435D87" w:rsidRDefault="00435D87" w:rsidP="00435D87">
            <w:pPr>
              <w:tabs>
                <w:tab w:val="left" w:pos="1710"/>
              </w:tabs>
              <w:spacing w:before="120" w:after="120"/>
            </w:pPr>
            <w:r w:rsidRPr="00D53664">
              <w:rPr>
                <w:b/>
                <w:sz w:val="24"/>
                <w:szCs w:val="24"/>
              </w:rPr>
              <w:t xml:space="preserve">Nom (s) de l’ (des) enseignant(s) :                                                                               </w:t>
            </w:r>
          </w:p>
        </w:tc>
        <w:tc>
          <w:tcPr>
            <w:tcW w:w="4606" w:type="dxa"/>
          </w:tcPr>
          <w:p w:rsidR="00435D87" w:rsidRDefault="00435D87" w:rsidP="00435D87">
            <w:pPr>
              <w:snapToGrid w:val="0"/>
              <w:spacing w:before="120" w:after="120"/>
            </w:pPr>
            <w:r w:rsidRPr="00435D87">
              <w:rPr>
                <w:b/>
                <w:sz w:val="24"/>
                <w:szCs w:val="24"/>
              </w:rPr>
              <w:t xml:space="preserve">Classe(s) et effectif (s):  </w:t>
            </w:r>
          </w:p>
        </w:tc>
      </w:tr>
    </w:tbl>
    <w:p w:rsidR="00435D87" w:rsidRPr="00435D87" w:rsidRDefault="00435D87" w:rsidP="00435D87">
      <w:pPr>
        <w:numPr>
          <w:ilvl w:val="0"/>
          <w:numId w:val="3"/>
        </w:numPr>
        <w:spacing w:before="120"/>
      </w:pPr>
      <w:r w:rsidRPr="00435D87">
        <w:rPr>
          <w:b/>
          <w:i/>
          <w:highlight w:val="yellow"/>
        </w:rPr>
        <w:t>Élaborer 1 projet pédagogique par classe ,ou  par cycle et par activité</w:t>
      </w:r>
    </w:p>
    <w:p w:rsidR="00435D87" w:rsidRPr="00435D87" w:rsidRDefault="00435D87" w:rsidP="00435D87">
      <w:pPr>
        <w:numPr>
          <w:ilvl w:val="0"/>
          <w:numId w:val="3"/>
        </w:numPr>
        <w:spacing w:after="120"/>
      </w:pPr>
      <w:r w:rsidRPr="00435D87">
        <w:rPr>
          <w:b/>
          <w:i/>
        </w:rPr>
        <w:t>Le projet et l’organisation pédagogique sont élaborés sous la responsabilité du maître (ou des maîtres) en liaison avec l’(les) intervenant(s) extérieur(s).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35D87" w:rsidTr="00435D87">
        <w:tc>
          <w:tcPr>
            <w:tcW w:w="4606" w:type="dxa"/>
          </w:tcPr>
          <w:p w:rsidR="00435D87" w:rsidRPr="00435D87" w:rsidRDefault="00435D87" w:rsidP="00435D87">
            <w:pPr>
              <w:spacing w:before="120" w:after="120"/>
              <w:rPr>
                <w:b/>
              </w:rPr>
            </w:pPr>
            <w:r w:rsidRPr="00435D87">
              <w:rPr>
                <w:b/>
              </w:rPr>
              <w:t>ACTIVITE</w:t>
            </w:r>
          </w:p>
        </w:tc>
        <w:tc>
          <w:tcPr>
            <w:tcW w:w="4606" w:type="dxa"/>
          </w:tcPr>
          <w:p w:rsidR="00435D87" w:rsidRDefault="00435D87" w:rsidP="00435D87">
            <w:pPr>
              <w:tabs>
                <w:tab w:val="left" w:pos="1710"/>
              </w:tabs>
            </w:pPr>
          </w:p>
        </w:tc>
      </w:tr>
      <w:tr w:rsidR="00435D87" w:rsidTr="00435D87">
        <w:tc>
          <w:tcPr>
            <w:tcW w:w="4606" w:type="dxa"/>
          </w:tcPr>
          <w:p w:rsidR="00435D87" w:rsidRPr="00435D87" w:rsidRDefault="00435D87" w:rsidP="00435D87">
            <w:pPr>
              <w:spacing w:before="120" w:after="120"/>
              <w:rPr>
                <w:b/>
              </w:rPr>
            </w:pPr>
            <w:r w:rsidRPr="00435D87">
              <w:rPr>
                <w:b/>
              </w:rPr>
              <w:t>LIEUX (caractéristiques spécifiques)</w:t>
            </w:r>
          </w:p>
        </w:tc>
        <w:tc>
          <w:tcPr>
            <w:tcW w:w="4606" w:type="dxa"/>
          </w:tcPr>
          <w:p w:rsidR="00435D87" w:rsidRDefault="00435D87" w:rsidP="00435D87">
            <w:pPr>
              <w:tabs>
                <w:tab w:val="left" w:pos="1710"/>
              </w:tabs>
            </w:pPr>
          </w:p>
        </w:tc>
      </w:tr>
    </w:tbl>
    <w:p w:rsidR="00435D87" w:rsidRDefault="00435D87" w:rsidP="00435D87">
      <w:pPr>
        <w:tabs>
          <w:tab w:val="left" w:pos="1710"/>
        </w:tabs>
      </w:pPr>
      <w: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35D87" w:rsidTr="00435D87">
        <w:tc>
          <w:tcPr>
            <w:tcW w:w="1842" w:type="dxa"/>
            <w:shd w:val="clear" w:color="auto" w:fill="D9D9D9" w:themeFill="background1" w:themeFillShade="D9"/>
          </w:tcPr>
          <w:p w:rsidR="00435D87" w:rsidRPr="00435D87" w:rsidRDefault="00435D87" w:rsidP="00C657E4">
            <w:pPr>
              <w:rPr>
                <w:b/>
              </w:rPr>
            </w:pPr>
            <w:r w:rsidRPr="00435D87">
              <w:rPr>
                <w:b/>
              </w:rPr>
              <w:t xml:space="preserve">NOM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35D87" w:rsidRPr="00435D87" w:rsidRDefault="00435D87" w:rsidP="00C657E4">
            <w:pPr>
              <w:rPr>
                <w:b/>
              </w:rPr>
            </w:pPr>
            <w:r w:rsidRPr="00435D87">
              <w:rPr>
                <w:b/>
              </w:rPr>
              <w:t>PRENOM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35D87" w:rsidRPr="00435D87" w:rsidRDefault="00435D87" w:rsidP="00C657E4">
            <w:pPr>
              <w:rPr>
                <w:b/>
              </w:rPr>
            </w:pPr>
            <w:r w:rsidRPr="00435D87">
              <w:rPr>
                <w:b/>
              </w:rPr>
              <w:t>Qualité / parent agréé, MNS, ETAPS enseignant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35D87" w:rsidRDefault="00435D87" w:rsidP="00C657E4">
            <w:pPr>
              <w:rPr>
                <w:b/>
              </w:rPr>
            </w:pPr>
            <w:r w:rsidRPr="00435D87">
              <w:rPr>
                <w:b/>
              </w:rPr>
              <w:t xml:space="preserve">Préciser si intervenant bénévole ou rémunéré </w:t>
            </w:r>
          </w:p>
          <w:p w:rsidR="00435D87" w:rsidRPr="00435D87" w:rsidRDefault="00435D87" w:rsidP="00435D87">
            <w:pPr>
              <w:jc w:val="center"/>
              <w:rPr>
                <w:b/>
              </w:rPr>
            </w:pPr>
            <w:r w:rsidRPr="00435D87">
              <w:rPr>
                <w:b/>
              </w:rPr>
              <w:t>B/R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35D87" w:rsidRPr="00435D87" w:rsidRDefault="00435D87" w:rsidP="00C657E4">
            <w:pPr>
              <w:rPr>
                <w:b/>
              </w:rPr>
            </w:pPr>
            <w:r w:rsidRPr="00435D87">
              <w:rPr>
                <w:b/>
              </w:rPr>
              <w:t>Agrément à jour (réservé CPC)</w:t>
            </w:r>
          </w:p>
        </w:tc>
      </w:tr>
      <w:tr w:rsidR="00435D87" w:rsidTr="00435D87">
        <w:tc>
          <w:tcPr>
            <w:tcW w:w="1842" w:type="dxa"/>
            <w:vAlign w:val="center"/>
          </w:tcPr>
          <w:p w:rsidR="00435D87" w:rsidRDefault="00435D87" w:rsidP="00435D87">
            <w:pPr>
              <w:spacing w:before="120" w:after="120"/>
            </w:pPr>
          </w:p>
        </w:tc>
        <w:tc>
          <w:tcPr>
            <w:tcW w:w="1842" w:type="dxa"/>
            <w:vAlign w:val="center"/>
          </w:tcPr>
          <w:p w:rsidR="00435D87" w:rsidRDefault="00435D87" w:rsidP="00435D87">
            <w:pPr>
              <w:spacing w:before="120" w:after="120"/>
            </w:pPr>
          </w:p>
        </w:tc>
        <w:tc>
          <w:tcPr>
            <w:tcW w:w="1842" w:type="dxa"/>
            <w:vAlign w:val="center"/>
          </w:tcPr>
          <w:p w:rsidR="00435D87" w:rsidRDefault="00435D87" w:rsidP="00435D87">
            <w:pPr>
              <w:spacing w:before="120" w:after="120"/>
            </w:pPr>
          </w:p>
        </w:tc>
        <w:tc>
          <w:tcPr>
            <w:tcW w:w="1843" w:type="dxa"/>
            <w:vAlign w:val="center"/>
          </w:tcPr>
          <w:p w:rsidR="00435D87" w:rsidRDefault="00435D87" w:rsidP="00435D87">
            <w:pPr>
              <w:spacing w:before="120" w:after="120"/>
            </w:pPr>
          </w:p>
        </w:tc>
        <w:tc>
          <w:tcPr>
            <w:tcW w:w="1843" w:type="dxa"/>
            <w:vAlign w:val="center"/>
          </w:tcPr>
          <w:p w:rsidR="00435D87" w:rsidRDefault="00435D87" w:rsidP="00435D87">
            <w:pPr>
              <w:spacing w:before="120" w:after="120"/>
            </w:pPr>
            <w:r>
              <w:t xml:space="preserve">OUI – NON </w:t>
            </w:r>
          </w:p>
        </w:tc>
      </w:tr>
      <w:tr w:rsidR="00435D87" w:rsidTr="00435D87">
        <w:tc>
          <w:tcPr>
            <w:tcW w:w="1842" w:type="dxa"/>
            <w:vAlign w:val="center"/>
          </w:tcPr>
          <w:p w:rsidR="00435D87" w:rsidRDefault="00435D87" w:rsidP="00435D87">
            <w:pPr>
              <w:spacing w:before="120" w:after="120"/>
            </w:pPr>
          </w:p>
        </w:tc>
        <w:tc>
          <w:tcPr>
            <w:tcW w:w="1842" w:type="dxa"/>
            <w:vAlign w:val="center"/>
          </w:tcPr>
          <w:p w:rsidR="00435D87" w:rsidRDefault="00435D87" w:rsidP="00435D87">
            <w:pPr>
              <w:spacing w:before="120" w:after="120"/>
            </w:pPr>
          </w:p>
        </w:tc>
        <w:tc>
          <w:tcPr>
            <w:tcW w:w="1842" w:type="dxa"/>
            <w:vAlign w:val="center"/>
          </w:tcPr>
          <w:p w:rsidR="00435D87" w:rsidRDefault="00435D87" w:rsidP="00435D87">
            <w:pPr>
              <w:spacing w:before="120" w:after="120"/>
            </w:pPr>
          </w:p>
        </w:tc>
        <w:tc>
          <w:tcPr>
            <w:tcW w:w="1843" w:type="dxa"/>
            <w:vAlign w:val="center"/>
          </w:tcPr>
          <w:p w:rsidR="00435D87" w:rsidRDefault="00435D87" w:rsidP="00435D87">
            <w:pPr>
              <w:spacing w:before="120" w:after="120"/>
            </w:pPr>
          </w:p>
        </w:tc>
        <w:tc>
          <w:tcPr>
            <w:tcW w:w="1843" w:type="dxa"/>
            <w:vAlign w:val="center"/>
          </w:tcPr>
          <w:p w:rsidR="00435D87" w:rsidRDefault="00435D87" w:rsidP="00435D87">
            <w:r w:rsidRPr="00DD6750">
              <w:t xml:space="preserve">OUI – NON </w:t>
            </w:r>
          </w:p>
        </w:tc>
      </w:tr>
      <w:tr w:rsidR="00435D87" w:rsidTr="00435D87">
        <w:tc>
          <w:tcPr>
            <w:tcW w:w="1842" w:type="dxa"/>
            <w:vAlign w:val="center"/>
          </w:tcPr>
          <w:p w:rsidR="00435D87" w:rsidRDefault="00435D87" w:rsidP="00435D87">
            <w:pPr>
              <w:spacing w:before="120" w:after="120"/>
            </w:pPr>
          </w:p>
        </w:tc>
        <w:tc>
          <w:tcPr>
            <w:tcW w:w="1842" w:type="dxa"/>
            <w:vAlign w:val="center"/>
          </w:tcPr>
          <w:p w:rsidR="00435D87" w:rsidRDefault="00435D87" w:rsidP="00435D87">
            <w:pPr>
              <w:spacing w:before="120" w:after="120"/>
            </w:pPr>
          </w:p>
        </w:tc>
        <w:tc>
          <w:tcPr>
            <w:tcW w:w="1842" w:type="dxa"/>
            <w:vAlign w:val="center"/>
          </w:tcPr>
          <w:p w:rsidR="00435D87" w:rsidRDefault="00435D87" w:rsidP="00435D87">
            <w:pPr>
              <w:spacing w:before="120" w:after="120"/>
            </w:pPr>
          </w:p>
        </w:tc>
        <w:tc>
          <w:tcPr>
            <w:tcW w:w="1843" w:type="dxa"/>
            <w:vAlign w:val="center"/>
          </w:tcPr>
          <w:p w:rsidR="00435D87" w:rsidRDefault="00435D87" w:rsidP="00435D87">
            <w:pPr>
              <w:spacing w:before="120" w:after="120"/>
            </w:pPr>
          </w:p>
        </w:tc>
        <w:tc>
          <w:tcPr>
            <w:tcW w:w="1843" w:type="dxa"/>
            <w:vAlign w:val="center"/>
          </w:tcPr>
          <w:p w:rsidR="00435D87" w:rsidRDefault="00435D87" w:rsidP="00435D87">
            <w:r w:rsidRPr="00DD6750">
              <w:t xml:space="preserve">OUI – NON </w:t>
            </w:r>
          </w:p>
        </w:tc>
      </w:tr>
      <w:tr w:rsidR="00435D87" w:rsidTr="00435D87">
        <w:tc>
          <w:tcPr>
            <w:tcW w:w="1842" w:type="dxa"/>
            <w:vAlign w:val="center"/>
          </w:tcPr>
          <w:p w:rsidR="00435D87" w:rsidRDefault="00435D87" w:rsidP="00435D87">
            <w:pPr>
              <w:spacing w:before="120" w:after="120"/>
            </w:pPr>
          </w:p>
        </w:tc>
        <w:tc>
          <w:tcPr>
            <w:tcW w:w="1842" w:type="dxa"/>
            <w:vAlign w:val="center"/>
          </w:tcPr>
          <w:p w:rsidR="00435D87" w:rsidRDefault="00435D87" w:rsidP="00435D87">
            <w:pPr>
              <w:spacing w:before="120" w:after="120"/>
            </w:pPr>
          </w:p>
        </w:tc>
        <w:tc>
          <w:tcPr>
            <w:tcW w:w="1842" w:type="dxa"/>
            <w:vAlign w:val="center"/>
          </w:tcPr>
          <w:p w:rsidR="00435D87" w:rsidRDefault="00435D87" w:rsidP="00435D87">
            <w:pPr>
              <w:spacing w:before="120" w:after="120"/>
            </w:pPr>
          </w:p>
        </w:tc>
        <w:tc>
          <w:tcPr>
            <w:tcW w:w="1843" w:type="dxa"/>
            <w:vAlign w:val="center"/>
          </w:tcPr>
          <w:p w:rsidR="00435D87" w:rsidRDefault="00435D87" w:rsidP="00435D87">
            <w:pPr>
              <w:spacing w:before="120" w:after="120"/>
            </w:pPr>
          </w:p>
        </w:tc>
        <w:tc>
          <w:tcPr>
            <w:tcW w:w="1843" w:type="dxa"/>
            <w:vAlign w:val="center"/>
          </w:tcPr>
          <w:p w:rsidR="00435D87" w:rsidRDefault="00435D87" w:rsidP="00435D87">
            <w:r w:rsidRPr="00DD6750">
              <w:t xml:space="preserve">OUI – NON </w:t>
            </w:r>
          </w:p>
        </w:tc>
      </w:tr>
      <w:tr w:rsidR="00435D87" w:rsidTr="00435D87">
        <w:tc>
          <w:tcPr>
            <w:tcW w:w="1842" w:type="dxa"/>
            <w:vAlign w:val="center"/>
          </w:tcPr>
          <w:p w:rsidR="00435D87" w:rsidRDefault="00435D87" w:rsidP="00435D87">
            <w:pPr>
              <w:spacing w:before="120" w:after="120"/>
            </w:pPr>
          </w:p>
        </w:tc>
        <w:tc>
          <w:tcPr>
            <w:tcW w:w="1842" w:type="dxa"/>
            <w:vAlign w:val="center"/>
          </w:tcPr>
          <w:p w:rsidR="00435D87" w:rsidRDefault="00435D87" w:rsidP="00435D87">
            <w:pPr>
              <w:spacing w:before="120" w:after="120"/>
            </w:pPr>
          </w:p>
        </w:tc>
        <w:tc>
          <w:tcPr>
            <w:tcW w:w="1842" w:type="dxa"/>
            <w:vAlign w:val="center"/>
          </w:tcPr>
          <w:p w:rsidR="00435D87" w:rsidRDefault="00435D87" w:rsidP="00435D87">
            <w:pPr>
              <w:spacing w:before="120" w:after="120"/>
            </w:pPr>
          </w:p>
        </w:tc>
        <w:tc>
          <w:tcPr>
            <w:tcW w:w="1843" w:type="dxa"/>
            <w:vAlign w:val="center"/>
          </w:tcPr>
          <w:p w:rsidR="00435D87" w:rsidRDefault="00435D87" w:rsidP="00435D87">
            <w:pPr>
              <w:spacing w:before="120" w:after="120"/>
            </w:pPr>
          </w:p>
        </w:tc>
        <w:tc>
          <w:tcPr>
            <w:tcW w:w="1843" w:type="dxa"/>
            <w:vAlign w:val="center"/>
          </w:tcPr>
          <w:p w:rsidR="00435D87" w:rsidRDefault="00435D87" w:rsidP="00435D87">
            <w:r w:rsidRPr="00DD6750">
              <w:t xml:space="preserve">OUI – NON </w:t>
            </w:r>
          </w:p>
        </w:tc>
      </w:tr>
      <w:tr w:rsidR="00435D87" w:rsidTr="00435D87">
        <w:tc>
          <w:tcPr>
            <w:tcW w:w="1842" w:type="dxa"/>
            <w:vAlign w:val="center"/>
          </w:tcPr>
          <w:p w:rsidR="00435D87" w:rsidRDefault="00435D87" w:rsidP="00435D87">
            <w:pPr>
              <w:spacing w:before="120" w:after="120"/>
            </w:pPr>
          </w:p>
        </w:tc>
        <w:tc>
          <w:tcPr>
            <w:tcW w:w="1842" w:type="dxa"/>
            <w:vAlign w:val="center"/>
          </w:tcPr>
          <w:p w:rsidR="00435D87" w:rsidRDefault="00435D87" w:rsidP="00435D87">
            <w:pPr>
              <w:spacing w:before="120" w:after="120"/>
            </w:pPr>
          </w:p>
        </w:tc>
        <w:tc>
          <w:tcPr>
            <w:tcW w:w="1842" w:type="dxa"/>
            <w:vAlign w:val="center"/>
          </w:tcPr>
          <w:p w:rsidR="00435D87" w:rsidRDefault="00435D87" w:rsidP="00435D87">
            <w:pPr>
              <w:spacing w:before="120" w:after="120"/>
            </w:pPr>
          </w:p>
        </w:tc>
        <w:tc>
          <w:tcPr>
            <w:tcW w:w="1843" w:type="dxa"/>
            <w:vAlign w:val="center"/>
          </w:tcPr>
          <w:p w:rsidR="00435D87" w:rsidRDefault="00435D87" w:rsidP="00435D87">
            <w:pPr>
              <w:spacing w:before="120" w:after="120"/>
            </w:pPr>
          </w:p>
        </w:tc>
        <w:tc>
          <w:tcPr>
            <w:tcW w:w="1843" w:type="dxa"/>
            <w:vAlign w:val="center"/>
          </w:tcPr>
          <w:p w:rsidR="00435D87" w:rsidRDefault="00435D87" w:rsidP="00435D87">
            <w:r w:rsidRPr="00DD6750">
              <w:t xml:space="preserve">OUI – NON </w:t>
            </w:r>
          </w:p>
        </w:tc>
      </w:tr>
    </w:tbl>
    <w:p w:rsidR="00366955" w:rsidRDefault="00366955" w:rsidP="00435D87"/>
    <w:p w:rsidR="00435D87" w:rsidRDefault="00435D87" w:rsidP="00435D8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3FFAAC" wp14:editId="1A8092EB">
                <wp:simplePos x="0" y="0"/>
                <wp:positionH relativeFrom="column">
                  <wp:posOffset>-23495</wp:posOffset>
                </wp:positionH>
                <wp:positionV relativeFrom="paragraph">
                  <wp:posOffset>153035</wp:posOffset>
                </wp:positionV>
                <wp:extent cx="5762625" cy="135255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D87" w:rsidRDefault="00435D87" w:rsidP="00435D87">
                            <w:pPr>
                              <w:pStyle w:val="Titre1"/>
                              <w:numPr>
                                <w:ilvl w:val="0"/>
                                <w:numId w:val="0"/>
                              </w:numPr>
                              <w:snapToGrid w:val="0"/>
                              <w:spacing w:before="120"/>
                              <w:jc w:val="left"/>
                            </w:pPr>
                            <w:r>
                              <w:t>Observations du Conseiller Pédagogique concerné (sans observations, le projet présenté pourra être mis en œuvre)</w:t>
                            </w:r>
                            <w:r>
                              <w:rPr>
                                <w:b w:val="0"/>
                              </w:rPr>
                              <w:t>:</w:t>
                            </w:r>
                          </w:p>
                          <w:p w:rsidR="00435D87" w:rsidRDefault="00435D87" w:rsidP="00435D87">
                            <w:pPr>
                              <w:pStyle w:val="Titre1"/>
                              <w:numPr>
                                <w:ilvl w:val="0"/>
                                <w:numId w:val="4"/>
                              </w:numPr>
                              <w:spacing w:before="120"/>
                              <w:jc w:val="left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Projet pédagogique conforme aux programmes en vigueur :            OUI    NON</w:t>
                            </w:r>
                          </w:p>
                          <w:p w:rsidR="00435D87" w:rsidRPr="00435D87" w:rsidRDefault="00435D87" w:rsidP="00435D87"/>
                          <w:p w:rsidR="00435D87" w:rsidRDefault="00435D87" w:rsidP="00435D87">
                            <w:r>
                              <w:t>Date :                                                                                                                                            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1.85pt;margin-top:12.05pt;width:453.75pt;height:10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" fillcolor="white [3201]" strokeweight=".5pt">
                <v:textbox>
                  <w:txbxContent>
                    <w:p w:rsidR="00435D87" w:rsidRDefault="00435D87" w:rsidP="00435D87">
                      <w:pPr>
                        <w:pStyle w:val="Titre1"/>
                        <w:numPr>
                          <w:ilvl w:val="0"/>
                          <w:numId w:val="0"/>
                        </w:numPr>
                        <w:snapToGrid w:val="0"/>
                        <w:spacing w:before="120"/>
                        <w:jc w:val="left"/>
                      </w:pPr>
                      <w:r>
                        <w:t>Observations du Conseiller Pédagogique concerné (sans observations,</w:t>
                      </w:r>
                      <w:r>
                        <w:t xml:space="preserve"> le projet présenté pourra être </w:t>
                      </w:r>
                      <w:r>
                        <w:t>mis en œuvre)</w:t>
                      </w:r>
                      <w:r>
                        <w:rPr>
                          <w:b w:val="0"/>
                        </w:rPr>
                        <w:t>:</w:t>
                      </w:r>
                    </w:p>
                    <w:p w:rsidR="00435D87" w:rsidRDefault="00435D87" w:rsidP="00435D87">
                      <w:pPr>
                        <w:pStyle w:val="Titre1"/>
                        <w:numPr>
                          <w:ilvl w:val="0"/>
                          <w:numId w:val="4"/>
                        </w:numPr>
                        <w:spacing w:before="120"/>
                        <w:jc w:val="left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Projet pédagogique conforme aux programmes en vigueur :            OUI    NON</w:t>
                      </w:r>
                    </w:p>
                    <w:p w:rsidR="00435D87" w:rsidRPr="00435D87" w:rsidRDefault="00435D87" w:rsidP="00435D87"/>
                    <w:p w:rsidR="00435D87" w:rsidRDefault="00435D87" w:rsidP="00435D87">
                      <w:r>
                        <w:t xml:space="preserve">Date :             </w:t>
                      </w:r>
                      <w:r>
                        <w:t xml:space="preserve">                                                                                                                                </w:t>
                      </w:r>
                      <w: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p w:rsidR="00435D87" w:rsidRPr="00435D87" w:rsidRDefault="00435D87" w:rsidP="00435D87"/>
    <w:p w:rsidR="00435D87" w:rsidRPr="00435D87" w:rsidRDefault="00435D87" w:rsidP="00435D87"/>
    <w:p w:rsidR="00435D87" w:rsidRPr="00435D87" w:rsidRDefault="00435D87" w:rsidP="00435D87"/>
    <w:p w:rsidR="00435D87" w:rsidRPr="00435D87" w:rsidRDefault="00435D87" w:rsidP="00435D87"/>
    <w:p w:rsidR="00435D87" w:rsidRPr="00435D87" w:rsidRDefault="00435D87" w:rsidP="00435D87"/>
    <w:p w:rsidR="00435D87" w:rsidRPr="00435D87" w:rsidRDefault="00435D87" w:rsidP="00435D87"/>
    <w:p w:rsidR="00435D87" w:rsidRPr="00435D87" w:rsidRDefault="00435D87" w:rsidP="00435D87"/>
    <w:p w:rsidR="00435D87" w:rsidRPr="00435D87" w:rsidRDefault="00435D87" w:rsidP="00435D87"/>
    <w:p w:rsidR="00435D87" w:rsidRDefault="00435D87" w:rsidP="00435D87"/>
    <w:p w:rsidR="00435D87" w:rsidRDefault="00435D87" w:rsidP="00435D87"/>
    <w:p w:rsidR="00435D87" w:rsidRDefault="00435D87" w:rsidP="00435D87">
      <w:pPr>
        <w:tabs>
          <w:tab w:val="left" w:pos="1275"/>
        </w:tabs>
      </w:pPr>
      <w:r>
        <w:tab/>
      </w:r>
    </w:p>
    <w:p w:rsidR="00435D87" w:rsidRDefault="00435D87" w:rsidP="00435D87">
      <w:pPr>
        <w:tabs>
          <w:tab w:val="left" w:pos="1275"/>
        </w:tabs>
        <w:jc w:val="center"/>
      </w:pPr>
      <w:r>
        <w:rPr>
          <w:b/>
          <w:sz w:val="22"/>
          <w:szCs w:val="21"/>
        </w:rPr>
        <w:lastRenderedPageBreak/>
        <w:t>Projet pédagogique EPS</w:t>
      </w:r>
    </w:p>
    <w:p w:rsidR="00435D87" w:rsidRDefault="00435D87" w:rsidP="00435D87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5665"/>
      </w:tblGrid>
      <w:tr w:rsidR="00435D87" w:rsidRPr="00435D87" w:rsidTr="00070DE7">
        <w:trPr>
          <w:trHeight w:val="278"/>
        </w:trPr>
        <w:tc>
          <w:tcPr>
            <w:tcW w:w="4446" w:type="dxa"/>
            <w:shd w:val="clear" w:color="auto" w:fill="auto"/>
            <w:vAlign w:val="bottom"/>
          </w:tcPr>
          <w:p w:rsidR="00435D87" w:rsidRPr="00435D87" w:rsidRDefault="00435D87" w:rsidP="00435D87">
            <w:pPr>
              <w:suppressAutoHyphens w:val="0"/>
              <w:snapToGrid w:val="0"/>
            </w:pPr>
            <w:r w:rsidRPr="00435D87">
              <w:rPr>
                <w:b/>
                <w:color w:val="000000"/>
              </w:rPr>
              <w:t xml:space="preserve">Date de la séance    1 :                          </w:t>
            </w:r>
          </w:p>
        </w:tc>
        <w:tc>
          <w:tcPr>
            <w:tcW w:w="5665" w:type="dxa"/>
            <w:shd w:val="clear" w:color="auto" w:fill="auto"/>
            <w:vAlign w:val="bottom"/>
          </w:tcPr>
          <w:p w:rsidR="00435D87" w:rsidRPr="00435D87" w:rsidRDefault="00435D87" w:rsidP="00435D87">
            <w:pPr>
              <w:suppressAutoHyphens w:val="0"/>
              <w:snapToGrid w:val="0"/>
            </w:pPr>
            <w:r w:rsidRPr="00435D87">
              <w:rPr>
                <w:b/>
                <w:color w:val="000000"/>
              </w:rPr>
              <w:t xml:space="preserve">Durée d’une séance :  </w:t>
            </w:r>
          </w:p>
        </w:tc>
      </w:tr>
      <w:tr w:rsidR="00435D87" w:rsidRPr="00435D87" w:rsidTr="00070DE7">
        <w:trPr>
          <w:trHeight w:val="278"/>
        </w:trPr>
        <w:tc>
          <w:tcPr>
            <w:tcW w:w="4446" w:type="dxa"/>
            <w:shd w:val="clear" w:color="auto" w:fill="auto"/>
            <w:vAlign w:val="bottom"/>
          </w:tcPr>
          <w:p w:rsidR="00435D87" w:rsidRPr="00435D87" w:rsidRDefault="00435D87" w:rsidP="00435D87">
            <w:pPr>
              <w:suppressAutoHyphens w:val="0"/>
              <w:snapToGrid w:val="0"/>
            </w:pPr>
            <w:r w:rsidRPr="00435D87">
              <w:rPr>
                <w:b/>
                <w:color w:val="000000"/>
              </w:rPr>
              <w:t xml:space="preserve">Nombre de séances prévues : </w:t>
            </w:r>
          </w:p>
        </w:tc>
        <w:tc>
          <w:tcPr>
            <w:tcW w:w="5665" w:type="dxa"/>
            <w:shd w:val="clear" w:color="auto" w:fill="auto"/>
            <w:vAlign w:val="bottom"/>
          </w:tcPr>
          <w:p w:rsidR="00435D87" w:rsidRPr="00435D87" w:rsidRDefault="00435D87" w:rsidP="00435D87">
            <w:pPr>
              <w:suppressAutoHyphens w:val="0"/>
              <w:snapToGrid w:val="0"/>
            </w:pPr>
            <w:r w:rsidRPr="00435D87">
              <w:rPr>
                <w:b/>
                <w:color w:val="000000"/>
              </w:rPr>
              <w:t xml:space="preserve">Fréquence (nb de séances / semaine) :    </w:t>
            </w:r>
          </w:p>
        </w:tc>
      </w:tr>
    </w:tbl>
    <w:p w:rsidR="00435D87" w:rsidRDefault="00435D87" w:rsidP="00435D87"/>
    <w:p w:rsidR="00435D87" w:rsidRDefault="00435D87" w:rsidP="00435D87"/>
    <w:p w:rsidR="00435D87" w:rsidRPr="00435D87" w:rsidRDefault="00435D87" w:rsidP="00435D87">
      <w:r w:rsidRPr="00435D87">
        <w:rPr>
          <w:b/>
          <w:u w:val="single"/>
        </w:rPr>
        <w:t>ORGANISATION PEDAGOGIQUE</w:t>
      </w:r>
      <w:r w:rsidRPr="00435D87">
        <w:rPr>
          <w:u w:val="single"/>
        </w:rPr>
        <w:t xml:space="preserve">  </w:t>
      </w:r>
    </w:p>
    <w:p w:rsidR="00435D87" w:rsidRPr="00435D87" w:rsidRDefault="00435D87" w:rsidP="00435D87">
      <w:pPr>
        <w:snapToGrid w:val="0"/>
        <w:rPr>
          <w:rFonts w:ascii="Arial" w:hAnsi="Arial"/>
        </w:rPr>
      </w:pPr>
      <w:r w:rsidRPr="00435D87">
        <w:rPr>
          <w:i/>
          <w:sz w:val="16"/>
        </w:rPr>
        <w:t>Cochez le ou les type(s)de fonctionnement utilisé(s) (Cf: BO spécial n°7 du 23.09.1999 -page 11-)</w:t>
      </w:r>
      <w:r w:rsidRPr="00435D87">
        <w:rPr>
          <w:rFonts w:ascii="Arial" w:hAnsi="Arial"/>
        </w:rPr>
        <w:t xml:space="preserve"> </w:t>
      </w:r>
    </w:p>
    <w:p w:rsidR="00435D87" w:rsidRPr="00435D87" w:rsidRDefault="00435D87" w:rsidP="00435D87">
      <w:pPr>
        <w:snapToGrid w:val="0"/>
      </w:pPr>
      <w:r>
        <w:rPr>
          <w:rFonts w:ascii="Arial" w:hAnsi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24130</wp:posOffset>
                </wp:positionV>
                <wp:extent cx="94615" cy="116205"/>
                <wp:effectExtent l="12065" t="5080" r="7620" b="120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.2pt;margin-top:1.9pt;width:7.45pt;height: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G1uHgIAADo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"/>
            </w:pict>
          </mc:Fallback>
        </mc:AlternateContent>
      </w:r>
      <w:r w:rsidRPr="00435D87">
        <w:t xml:space="preserve">    Un seul groupe, encadrement conjoint</w:t>
      </w:r>
    </w:p>
    <w:p w:rsidR="00435D87" w:rsidRPr="00435D87" w:rsidRDefault="00435D87" w:rsidP="00435D87">
      <w:pPr>
        <w:snapToGrid w:val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135255</wp:posOffset>
                </wp:positionV>
                <wp:extent cx="94615" cy="116205"/>
                <wp:effectExtent l="12065" t="11430" r="7620" b="571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.2pt;margin-top:10.65pt;width:7.45pt;height: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"/>
            </w:pict>
          </mc:Fallback>
        </mc:AlternateContent>
      </w:r>
    </w:p>
    <w:p w:rsidR="00435D87" w:rsidRPr="00435D87" w:rsidRDefault="00435D87" w:rsidP="00435D87">
      <w:pPr>
        <w:snapToGrid w:val="0"/>
      </w:pPr>
      <w:r w:rsidRPr="00435D87">
        <w:t xml:space="preserve">    Deux groupes séparés, enseignant et intervenant ayant chacun un groupe en charge</w:t>
      </w:r>
    </w:p>
    <w:p w:rsidR="00435D87" w:rsidRPr="00435D87" w:rsidRDefault="00435D87" w:rsidP="00435D87">
      <w:pPr>
        <w:snapToGrid w:val="0"/>
        <w:rPr>
          <w:rFonts w:ascii="Arial" w:hAnsi="Arial"/>
        </w:rPr>
      </w:pPr>
    </w:p>
    <w:p w:rsidR="00435D87" w:rsidRPr="00435D87" w:rsidRDefault="00A97909" w:rsidP="00435D87">
      <w:pPr>
        <w:snapToGrid w:val="0"/>
      </w:pPr>
      <w:r>
        <w:rPr>
          <w:rFonts w:ascii="Arial" w:hAnsi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34BD02" wp14:editId="4843DEB3">
                <wp:simplePos x="0" y="0"/>
                <wp:positionH relativeFrom="column">
                  <wp:posOffset>2540</wp:posOffset>
                </wp:positionH>
                <wp:positionV relativeFrom="paragraph">
                  <wp:posOffset>20320</wp:posOffset>
                </wp:positionV>
                <wp:extent cx="94615" cy="116205"/>
                <wp:effectExtent l="0" t="0" r="19685" b="1714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.2pt;margin-top:1.6pt;width:7.45pt;height: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2LeHgIAADo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"/>
            </w:pict>
          </mc:Fallback>
        </mc:AlternateContent>
      </w:r>
      <w:r w:rsidR="00435D87" w:rsidRPr="00435D87">
        <w:t xml:space="preserve">    Groupes dispersés, l’enseignant n’ayant en charge aucun groupe particulier (mais assurant la coordination      </w:t>
      </w:r>
    </w:p>
    <w:p w:rsidR="00435D87" w:rsidRDefault="00435D87" w:rsidP="00435D8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97909" w:rsidTr="00A97909">
        <w:tc>
          <w:tcPr>
            <w:tcW w:w="4606" w:type="dxa"/>
          </w:tcPr>
          <w:p w:rsidR="00A97909" w:rsidRPr="00A97909" w:rsidRDefault="00A97909" w:rsidP="00A97909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napToGrid w:val="0"/>
              <w:ind w:left="576" w:hanging="576"/>
              <w:outlineLvl w:val="1"/>
              <w:rPr>
                <w:b/>
                <w:u w:val="single"/>
              </w:rPr>
            </w:pPr>
            <w:r w:rsidRPr="00A97909">
              <w:rPr>
                <w:b/>
                <w:u w:val="single"/>
              </w:rPr>
              <w:t>Les objectifs généraux</w:t>
            </w:r>
          </w:p>
          <w:p w:rsidR="00A97909" w:rsidRDefault="00A97909" w:rsidP="00435D87"/>
          <w:p w:rsidR="00A97909" w:rsidRDefault="00A97909" w:rsidP="00435D87"/>
          <w:p w:rsidR="00A97909" w:rsidRDefault="00A97909" w:rsidP="00435D87"/>
          <w:p w:rsidR="00A97909" w:rsidRDefault="00A97909" w:rsidP="00435D87"/>
          <w:p w:rsidR="00A97909" w:rsidRDefault="00A97909" w:rsidP="00435D87"/>
          <w:p w:rsidR="00A97909" w:rsidRDefault="00A97909" w:rsidP="00435D87"/>
        </w:tc>
        <w:tc>
          <w:tcPr>
            <w:tcW w:w="4606" w:type="dxa"/>
          </w:tcPr>
          <w:p w:rsidR="00A97909" w:rsidRPr="00A97909" w:rsidRDefault="00A97909" w:rsidP="00A97909">
            <w:pPr>
              <w:snapToGrid w:val="0"/>
            </w:pPr>
            <w:r w:rsidRPr="00A97909">
              <w:rPr>
                <w:b/>
                <w:u w:val="single"/>
              </w:rPr>
              <w:t>Les compétences ciblées :</w:t>
            </w:r>
            <w:r w:rsidRPr="00A97909">
              <w:rPr>
                <w:b/>
              </w:rPr>
              <w:t xml:space="preserve">(cf programmes)    </w:t>
            </w:r>
          </w:p>
          <w:p w:rsidR="00A97909" w:rsidRDefault="00A97909" w:rsidP="00435D87"/>
        </w:tc>
      </w:tr>
      <w:tr w:rsidR="00A97909" w:rsidTr="00C37C33">
        <w:tc>
          <w:tcPr>
            <w:tcW w:w="9212" w:type="dxa"/>
            <w:gridSpan w:val="2"/>
          </w:tcPr>
          <w:p w:rsidR="00A97909" w:rsidRDefault="00A97909" w:rsidP="00A97909">
            <w:pPr>
              <w:snapToGrid w:val="0"/>
              <w:rPr>
                <w:b/>
              </w:rPr>
            </w:pPr>
            <w:r w:rsidRPr="00A97909">
              <w:rPr>
                <w:rFonts w:ascii="Arial" w:hAnsi="Arial" w:cs="Arial"/>
                <w:b/>
                <w:u w:val="single"/>
              </w:rPr>
              <w:t>Objectifs </w:t>
            </w:r>
            <w:r w:rsidRPr="00A97909">
              <w:rPr>
                <w:b/>
                <w:u w:val="single"/>
              </w:rPr>
              <w:t>: </w:t>
            </w:r>
            <w:r w:rsidRPr="00A97909">
              <w:rPr>
                <w:b/>
              </w:rPr>
              <w:t xml:space="preserve"> (ce qu’il faut s’approprier)    </w:t>
            </w:r>
          </w:p>
          <w:p w:rsidR="00A97909" w:rsidRDefault="00A97909" w:rsidP="00A97909">
            <w:pPr>
              <w:snapToGrid w:val="0"/>
              <w:rPr>
                <w:b/>
              </w:rPr>
            </w:pPr>
          </w:p>
          <w:p w:rsidR="00A97909" w:rsidRDefault="00A97909" w:rsidP="00A97909">
            <w:pPr>
              <w:snapToGrid w:val="0"/>
              <w:rPr>
                <w:b/>
              </w:rPr>
            </w:pPr>
          </w:p>
          <w:p w:rsidR="00A97909" w:rsidRDefault="00A97909" w:rsidP="00A97909">
            <w:pPr>
              <w:snapToGrid w:val="0"/>
              <w:rPr>
                <w:b/>
              </w:rPr>
            </w:pPr>
          </w:p>
          <w:p w:rsidR="00A97909" w:rsidRDefault="00A97909" w:rsidP="00A97909">
            <w:pPr>
              <w:snapToGrid w:val="0"/>
              <w:rPr>
                <w:b/>
              </w:rPr>
            </w:pPr>
          </w:p>
          <w:p w:rsidR="00A97909" w:rsidRDefault="00A97909" w:rsidP="00A97909">
            <w:pPr>
              <w:snapToGrid w:val="0"/>
              <w:rPr>
                <w:b/>
              </w:rPr>
            </w:pPr>
          </w:p>
          <w:p w:rsidR="00A97909" w:rsidRDefault="00A97909" w:rsidP="00A97909">
            <w:pPr>
              <w:snapToGrid w:val="0"/>
              <w:rPr>
                <w:b/>
              </w:rPr>
            </w:pPr>
          </w:p>
          <w:p w:rsidR="00A97909" w:rsidRDefault="00A97909" w:rsidP="00A97909">
            <w:pPr>
              <w:snapToGrid w:val="0"/>
              <w:rPr>
                <w:b/>
              </w:rPr>
            </w:pPr>
          </w:p>
          <w:p w:rsidR="00A97909" w:rsidRDefault="00A97909" w:rsidP="00A97909">
            <w:pPr>
              <w:snapToGrid w:val="0"/>
              <w:rPr>
                <w:b/>
              </w:rPr>
            </w:pPr>
          </w:p>
          <w:p w:rsidR="00A97909" w:rsidRDefault="00A97909" w:rsidP="00A97909">
            <w:pPr>
              <w:snapToGrid w:val="0"/>
              <w:rPr>
                <w:b/>
              </w:rPr>
            </w:pPr>
          </w:p>
          <w:p w:rsidR="00A97909" w:rsidRDefault="00A97909" w:rsidP="00A97909">
            <w:pPr>
              <w:snapToGrid w:val="0"/>
              <w:rPr>
                <w:b/>
              </w:rPr>
            </w:pPr>
          </w:p>
          <w:p w:rsidR="00A97909" w:rsidRDefault="00A97909" w:rsidP="00A97909">
            <w:pPr>
              <w:snapToGrid w:val="0"/>
              <w:rPr>
                <w:b/>
              </w:rPr>
            </w:pPr>
          </w:p>
          <w:p w:rsidR="00A97909" w:rsidRDefault="00A97909" w:rsidP="00A97909">
            <w:pPr>
              <w:snapToGrid w:val="0"/>
              <w:rPr>
                <w:b/>
              </w:rPr>
            </w:pPr>
          </w:p>
          <w:p w:rsidR="00A97909" w:rsidRDefault="00A97909" w:rsidP="00A97909">
            <w:pPr>
              <w:snapToGrid w:val="0"/>
              <w:rPr>
                <w:b/>
              </w:rPr>
            </w:pPr>
          </w:p>
          <w:p w:rsidR="00A97909" w:rsidRDefault="00A97909" w:rsidP="00A97909">
            <w:pPr>
              <w:snapToGrid w:val="0"/>
              <w:rPr>
                <w:b/>
              </w:rPr>
            </w:pPr>
          </w:p>
          <w:p w:rsidR="00A97909" w:rsidRDefault="00A97909" w:rsidP="00A97909">
            <w:pPr>
              <w:snapToGrid w:val="0"/>
              <w:rPr>
                <w:b/>
              </w:rPr>
            </w:pPr>
          </w:p>
          <w:p w:rsidR="00A97909" w:rsidRDefault="00A97909" w:rsidP="00A97909">
            <w:pPr>
              <w:snapToGrid w:val="0"/>
              <w:rPr>
                <w:b/>
              </w:rPr>
            </w:pPr>
          </w:p>
          <w:p w:rsidR="00A97909" w:rsidRDefault="00A97909" w:rsidP="00A97909">
            <w:pPr>
              <w:snapToGrid w:val="0"/>
              <w:rPr>
                <w:b/>
              </w:rPr>
            </w:pPr>
          </w:p>
          <w:p w:rsidR="00A97909" w:rsidRDefault="00A97909" w:rsidP="00A97909">
            <w:pPr>
              <w:snapToGrid w:val="0"/>
              <w:rPr>
                <w:b/>
              </w:rPr>
            </w:pPr>
          </w:p>
          <w:p w:rsidR="00A97909" w:rsidRDefault="00A97909" w:rsidP="00A97909">
            <w:pPr>
              <w:snapToGrid w:val="0"/>
              <w:rPr>
                <w:b/>
              </w:rPr>
            </w:pPr>
          </w:p>
          <w:p w:rsidR="00A97909" w:rsidRDefault="00A97909" w:rsidP="00A97909">
            <w:pPr>
              <w:snapToGrid w:val="0"/>
              <w:rPr>
                <w:b/>
              </w:rPr>
            </w:pPr>
          </w:p>
          <w:p w:rsidR="00A97909" w:rsidRDefault="00A97909" w:rsidP="00A97909">
            <w:pPr>
              <w:snapToGrid w:val="0"/>
              <w:rPr>
                <w:b/>
              </w:rPr>
            </w:pPr>
          </w:p>
          <w:p w:rsidR="00A97909" w:rsidRDefault="00A97909" w:rsidP="00A97909">
            <w:pPr>
              <w:snapToGrid w:val="0"/>
              <w:rPr>
                <w:b/>
              </w:rPr>
            </w:pPr>
          </w:p>
          <w:p w:rsidR="00A97909" w:rsidRDefault="00A97909" w:rsidP="00A97909">
            <w:pPr>
              <w:snapToGrid w:val="0"/>
              <w:rPr>
                <w:b/>
              </w:rPr>
            </w:pPr>
          </w:p>
          <w:p w:rsidR="00A97909" w:rsidRPr="00A97909" w:rsidRDefault="00A97909" w:rsidP="00A97909">
            <w:pPr>
              <w:snapToGrid w:val="0"/>
              <w:rPr>
                <w:b/>
              </w:rPr>
            </w:pPr>
          </w:p>
          <w:p w:rsidR="00A97909" w:rsidRDefault="00A97909" w:rsidP="00435D87"/>
        </w:tc>
      </w:tr>
      <w:tr w:rsidR="00A97909" w:rsidTr="00A97909">
        <w:tc>
          <w:tcPr>
            <w:tcW w:w="4606" w:type="dxa"/>
          </w:tcPr>
          <w:p w:rsidR="00A97909" w:rsidRPr="00A97909" w:rsidRDefault="00A97909" w:rsidP="00A97909">
            <w:pPr>
              <w:snapToGrid w:val="0"/>
              <w:rPr>
                <w:b/>
                <w:u w:val="single"/>
              </w:rPr>
            </w:pPr>
            <w:r w:rsidRPr="00A97909">
              <w:rPr>
                <w:b/>
                <w:u w:val="single"/>
              </w:rPr>
              <w:t>Aspects transversaux envisagés</w:t>
            </w:r>
          </w:p>
          <w:p w:rsidR="00A97909" w:rsidRDefault="00A97909" w:rsidP="00435D87"/>
          <w:p w:rsidR="00A97909" w:rsidRDefault="00A97909" w:rsidP="00435D87"/>
          <w:p w:rsidR="00A97909" w:rsidRDefault="00A97909" w:rsidP="00435D87"/>
          <w:p w:rsidR="00A97909" w:rsidRDefault="00A97909" w:rsidP="00435D87"/>
          <w:p w:rsidR="00A97909" w:rsidRDefault="00A97909" w:rsidP="00435D87"/>
          <w:p w:rsidR="00A97909" w:rsidRDefault="00A97909" w:rsidP="00435D87"/>
          <w:p w:rsidR="00A97909" w:rsidRDefault="00A97909" w:rsidP="00435D87"/>
          <w:p w:rsidR="00A97909" w:rsidRDefault="00A97909" w:rsidP="00435D87"/>
          <w:p w:rsidR="00A97909" w:rsidRDefault="00A97909" w:rsidP="00435D87"/>
          <w:p w:rsidR="00A97909" w:rsidRDefault="00A97909" w:rsidP="00435D87"/>
          <w:p w:rsidR="00A97909" w:rsidRDefault="00A97909" w:rsidP="00435D87"/>
        </w:tc>
        <w:tc>
          <w:tcPr>
            <w:tcW w:w="4606" w:type="dxa"/>
          </w:tcPr>
          <w:p w:rsidR="00A97909" w:rsidRDefault="00A97909" w:rsidP="00435D87">
            <w:r w:rsidRPr="00D53664">
              <w:rPr>
                <w:b/>
                <w:u w:val="single"/>
              </w:rPr>
              <w:t xml:space="preserve">L’évaluation </w:t>
            </w:r>
            <w:r w:rsidRPr="00D53664">
              <w:rPr>
                <w:b/>
              </w:rPr>
              <w:t>(fréquence, forme)</w:t>
            </w:r>
          </w:p>
        </w:tc>
      </w:tr>
    </w:tbl>
    <w:p w:rsidR="00A97909" w:rsidRDefault="00A97909" w:rsidP="00435D87"/>
    <w:p w:rsidR="00A97909" w:rsidRDefault="00A97909" w:rsidP="00435D87">
      <w:r w:rsidRPr="00A97909">
        <w:rPr>
          <w:sz w:val="22"/>
          <w:highlight w:val="lightGray"/>
        </w:rPr>
        <w:lastRenderedPageBreak/>
        <w:t>EMPLOI DU TEMPS (Préciser l'horaire exact)</w:t>
      </w:r>
    </w:p>
    <w:p w:rsidR="00A97909" w:rsidRPr="00A97909" w:rsidRDefault="00A97909" w:rsidP="00A97909"/>
    <w:p w:rsidR="00A97909" w:rsidRDefault="00A97909" w:rsidP="00A9790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97909" w:rsidTr="00A97909">
        <w:tc>
          <w:tcPr>
            <w:tcW w:w="3070" w:type="dxa"/>
          </w:tcPr>
          <w:p w:rsidR="00A97909" w:rsidRDefault="00A97909" w:rsidP="00A97909"/>
          <w:p w:rsidR="00A97909" w:rsidRDefault="00A97909" w:rsidP="00A97909"/>
          <w:p w:rsidR="00A97909" w:rsidRDefault="00A97909" w:rsidP="00A97909"/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A97909" w:rsidRPr="005A6928" w:rsidRDefault="00A97909" w:rsidP="00A97909">
            <w:r>
              <w:t>MATIN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A97909" w:rsidRDefault="00A97909" w:rsidP="00A97909">
            <w:r>
              <w:t>APRES-MIDI</w:t>
            </w:r>
          </w:p>
        </w:tc>
      </w:tr>
      <w:tr w:rsidR="00A97909" w:rsidTr="00A97909">
        <w:tc>
          <w:tcPr>
            <w:tcW w:w="3070" w:type="dxa"/>
          </w:tcPr>
          <w:p w:rsidR="00A97909" w:rsidRDefault="00A97909" w:rsidP="00A97909">
            <w:r>
              <w:t>LUNDI</w:t>
            </w:r>
          </w:p>
        </w:tc>
        <w:tc>
          <w:tcPr>
            <w:tcW w:w="3071" w:type="dxa"/>
          </w:tcPr>
          <w:p w:rsidR="00A97909" w:rsidRDefault="00A97909" w:rsidP="00A97909"/>
          <w:p w:rsidR="00A97909" w:rsidRDefault="00A97909" w:rsidP="00A97909"/>
          <w:p w:rsidR="00A97909" w:rsidRDefault="00A97909" w:rsidP="00A97909"/>
        </w:tc>
        <w:tc>
          <w:tcPr>
            <w:tcW w:w="3071" w:type="dxa"/>
          </w:tcPr>
          <w:p w:rsidR="00A97909" w:rsidRDefault="00A97909" w:rsidP="00A97909"/>
        </w:tc>
      </w:tr>
      <w:tr w:rsidR="00A97909" w:rsidTr="00A97909">
        <w:tc>
          <w:tcPr>
            <w:tcW w:w="3070" w:type="dxa"/>
          </w:tcPr>
          <w:p w:rsidR="00A97909" w:rsidRDefault="00A97909" w:rsidP="00A97909">
            <w:r>
              <w:t>MARDI</w:t>
            </w:r>
          </w:p>
        </w:tc>
        <w:tc>
          <w:tcPr>
            <w:tcW w:w="3071" w:type="dxa"/>
          </w:tcPr>
          <w:p w:rsidR="00A97909" w:rsidRDefault="00A97909" w:rsidP="00A97909"/>
          <w:p w:rsidR="00A97909" w:rsidRDefault="00A97909" w:rsidP="00A97909"/>
          <w:p w:rsidR="00A97909" w:rsidRDefault="00A97909" w:rsidP="00A97909"/>
        </w:tc>
        <w:tc>
          <w:tcPr>
            <w:tcW w:w="3071" w:type="dxa"/>
          </w:tcPr>
          <w:p w:rsidR="00A97909" w:rsidRDefault="00A97909" w:rsidP="00A97909"/>
        </w:tc>
      </w:tr>
      <w:tr w:rsidR="00A97909" w:rsidTr="00A97909">
        <w:tc>
          <w:tcPr>
            <w:tcW w:w="3070" w:type="dxa"/>
          </w:tcPr>
          <w:p w:rsidR="00A97909" w:rsidRDefault="00A97909" w:rsidP="00A97909">
            <w:r>
              <w:t>MERCREDI</w:t>
            </w:r>
          </w:p>
        </w:tc>
        <w:tc>
          <w:tcPr>
            <w:tcW w:w="3071" w:type="dxa"/>
          </w:tcPr>
          <w:p w:rsidR="00A97909" w:rsidRDefault="00A97909" w:rsidP="00A97909"/>
          <w:p w:rsidR="00A97909" w:rsidRDefault="00A97909" w:rsidP="00A97909"/>
          <w:p w:rsidR="00A97909" w:rsidRDefault="00A97909" w:rsidP="00A97909"/>
        </w:tc>
        <w:tc>
          <w:tcPr>
            <w:tcW w:w="3071" w:type="dxa"/>
          </w:tcPr>
          <w:p w:rsidR="00A97909" w:rsidRDefault="00A97909" w:rsidP="00A97909"/>
        </w:tc>
      </w:tr>
      <w:tr w:rsidR="00A97909" w:rsidTr="00A97909">
        <w:tc>
          <w:tcPr>
            <w:tcW w:w="3070" w:type="dxa"/>
          </w:tcPr>
          <w:p w:rsidR="00A97909" w:rsidRDefault="00A97909" w:rsidP="00A97909">
            <w:r>
              <w:t>JEUDI</w:t>
            </w:r>
          </w:p>
        </w:tc>
        <w:tc>
          <w:tcPr>
            <w:tcW w:w="3071" w:type="dxa"/>
          </w:tcPr>
          <w:p w:rsidR="00A97909" w:rsidRDefault="00A97909" w:rsidP="00A97909"/>
          <w:p w:rsidR="00A97909" w:rsidRDefault="00A97909" w:rsidP="00A97909"/>
          <w:p w:rsidR="00A97909" w:rsidRDefault="00A97909" w:rsidP="00A97909"/>
        </w:tc>
        <w:tc>
          <w:tcPr>
            <w:tcW w:w="3071" w:type="dxa"/>
          </w:tcPr>
          <w:p w:rsidR="00A97909" w:rsidRDefault="00A97909" w:rsidP="00A97909"/>
        </w:tc>
      </w:tr>
      <w:tr w:rsidR="00A97909" w:rsidTr="00A97909">
        <w:tc>
          <w:tcPr>
            <w:tcW w:w="3070" w:type="dxa"/>
          </w:tcPr>
          <w:p w:rsidR="00A97909" w:rsidRDefault="00A97909" w:rsidP="00A97909">
            <w:r>
              <w:t>VENDREDI</w:t>
            </w:r>
          </w:p>
        </w:tc>
        <w:tc>
          <w:tcPr>
            <w:tcW w:w="3071" w:type="dxa"/>
          </w:tcPr>
          <w:p w:rsidR="00A97909" w:rsidRDefault="00A97909" w:rsidP="00A97909"/>
          <w:p w:rsidR="00A97909" w:rsidRDefault="00A97909" w:rsidP="00A97909"/>
          <w:p w:rsidR="00A97909" w:rsidRDefault="00A97909" w:rsidP="00A97909"/>
        </w:tc>
        <w:tc>
          <w:tcPr>
            <w:tcW w:w="3071" w:type="dxa"/>
          </w:tcPr>
          <w:p w:rsidR="00A97909" w:rsidRDefault="00A97909" w:rsidP="00A97909"/>
        </w:tc>
      </w:tr>
    </w:tbl>
    <w:p w:rsidR="00A97909" w:rsidRPr="00A97909" w:rsidRDefault="00A97909" w:rsidP="00A97909"/>
    <w:sectPr w:rsidR="00A97909" w:rsidRPr="00A9790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528" w:rsidRDefault="00297528" w:rsidP="00435D87">
      <w:r>
        <w:separator/>
      </w:r>
    </w:p>
  </w:endnote>
  <w:endnote w:type="continuationSeparator" w:id="0">
    <w:p w:rsidR="00297528" w:rsidRDefault="00297528" w:rsidP="0043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5"/>
    </w:tblGrid>
    <w:tr w:rsidR="00435D87">
      <w:tc>
        <w:tcPr>
          <w:tcW w:w="918" w:type="dxa"/>
        </w:tcPr>
        <w:p w:rsidR="00435D87" w:rsidRDefault="00435D87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 w:val="22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D63688" w:rsidRPr="00D63688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435D87" w:rsidRDefault="00435D87">
          <w:pPr>
            <w:pStyle w:val="Pieddepage"/>
          </w:pPr>
          <w:r>
            <w:t>Projet pédagogique APS  DSDEN 66</w:t>
          </w:r>
        </w:p>
      </w:tc>
    </w:tr>
  </w:tbl>
  <w:p w:rsidR="00435D87" w:rsidRDefault="00435D8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528" w:rsidRDefault="00297528" w:rsidP="00435D87">
      <w:r>
        <w:separator/>
      </w:r>
    </w:p>
  </w:footnote>
  <w:footnote w:type="continuationSeparator" w:id="0">
    <w:p w:rsidR="00297528" w:rsidRDefault="00297528" w:rsidP="00435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pStyle w:val="Titre1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87"/>
    <w:rsid w:val="00297528"/>
    <w:rsid w:val="00366955"/>
    <w:rsid w:val="00435D87"/>
    <w:rsid w:val="0075040C"/>
    <w:rsid w:val="00A97909"/>
    <w:rsid w:val="00BD134C"/>
    <w:rsid w:val="00D6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D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re1">
    <w:name w:val="heading 1"/>
    <w:basedOn w:val="Normal"/>
    <w:next w:val="Normal"/>
    <w:link w:val="Titre1Car"/>
    <w:qFormat/>
    <w:rsid w:val="00435D87"/>
    <w:pPr>
      <w:keepNext/>
      <w:numPr>
        <w:numId w:val="1"/>
      </w:numPr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979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5D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5D8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435D87"/>
    <w:pPr>
      <w:ind w:left="720"/>
    </w:pPr>
  </w:style>
  <w:style w:type="table" w:styleId="Grilledutableau">
    <w:name w:val="Table Grid"/>
    <w:basedOn w:val="TableauNormal"/>
    <w:uiPriority w:val="59"/>
    <w:rsid w:val="00435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435D87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435D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5D8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435D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5D8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itre2Car">
    <w:name w:val="Titre 2 Car"/>
    <w:basedOn w:val="Policepardfaut"/>
    <w:link w:val="Titre2"/>
    <w:uiPriority w:val="9"/>
    <w:semiHidden/>
    <w:rsid w:val="00A979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D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re1">
    <w:name w:val="heading 1"/>
    <w:basedOn w:val="Normal"/>
    <w:next w:val="Normal"/>
    <w:link w:val="Titre1Car"/>
    <w:qFormat/>
    <w:rsid w:val="00435D87"/>
    <w:pPr>
      <w:keepNext/>
      <w:numPr>
        <w:numId w:val="1"/>
      </w:numPr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979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5D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5D8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435D87"/>
    <w:pPr>
      <w:ind w:left="720"/>
    </w:pPr>
  </w:style>
  <w:style w:type="table" w:styleId="Grilledutableau">
    <w:name w:val="Table Grid"/>
    <w:basedOn w:val="TableauNormal"/>
    <w:uiPriority w:val="59"/>
    <w:rsid w:val="00435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435D87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435D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5D8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435D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5D8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itre2Car">
    <w:name w:val="Titre 2 Car"/>
    <w:basedOn w:val="Policepardfaut"/>
    <w:link w:val="Titre2"/>
    <w:uiPriority w:val="9"/>
    <w:semiHidden/>
    <w:rsid w:val="00A979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Maroselli Elisabeth</dc:creator>
  <cp:lastModifiedBy>Bonnet Patrick</cp:lastModifiedBy>
  <cp:revision>2</cp:revision>
  <dcterms:created xsi:type="dcterms:W3CDTF">2020-10-11T12:55:00Z</dcterms:created>
  <dcterms:modified xsi:type="dcterms:W3CDTF">2020-10-11T12:55:00Z</dcterms:modified>
</cp:coreProperties>
</file>